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275BB5" w:rsidRDefault="00B17E85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311150</wp:posOffset>
                </wp:positionV>
                <wp:extent cx="6654800" cy="448310"/>
                <wp:effectExtent l="0" t="0" r="0" b="88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DF" w:rsidRPr="007143BA" w:rsidRDefault="007143BA" w:rsidP="00B17E85">
                            <w:pPr>
                              <w:pStyle w:val="Heading1"/>
                              <w:ind w:right="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7143BA">
                              <w:rPr>
                                <w:sz w:val="28"/>
                                <w:szCs w:val="28"/>
                              </w:rPr>
                              <w:t>Southworth Library Association</w:t>
                            </w:r>
                            <w:r w:rsidR="00B17E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7E85" w:rsidRPr="00B17E85">
                              <w:rPr>
                                <w:b w:val="0"/>
                                <w:sz w:val="28"/>
                                <w:szCs w:val="28"/>
                              </w:rPr>
                              <w:t>P.O. Box 45</w:t>
                            </w:r>
                            <w:r w:rsidR="00B17E85">
                              <w:rPr>
                                <w:b w:val="0"/>
                                <w:sz w:val="28"/>
                                <w:szCs w:val="28"/>
                              </w:rPr>
                              <w:t>, Dryden New York 13053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pt;margin-top:24.5pt;width:524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3VtQIAALo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" filled="f" stroked="f">
                <v:textbox style="mso-fit-shape-to-text:t">
                  <w:txbxContent>
                    <w:p w:rsidR="00B579DF" w:rsidRPr="007143BA" w:rsidRDefault="007143BA" w:rsidP="00B17E85">
                      <w:pPr>
                        <w:pStyle w:val="Heading1"/>
                        <w:ind w:right="60"/>
                        <w:jc w:val="lef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143BA">
                        <w:rPr>
                          <w:sz w:val="28"/>
                          <w:szCs w:val="28"/>
                        </w:rPr>
                        <w:t>Southworth</w:t>
                      </w:r>
                      <w:proofErr w:type="spellEnd"/>
                      <w:r w:rsidRPr="007143BA">
                        <w:rPr>
                          <w:sz w:val="28"/>
                          <w:szCs w:val="28"/>
                        </w:rPr>
                        <w:t xml:space="preserve"> Library Association</w:t>
                      </w:r>
                      <w:r w:rsidR="00B17E8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17E85" w:rsidRPr="00B17E85">
                        <w:rPr>
                          <w:b w:val="0"/>
                          <w:sz w:val="28"/>
                          <w:szCs w:val="28"/>
                        </w:rPr>
                        <w:t>P.O. Box 45</w:t>
                      </w:r>
                      <w:r w:rsidR="00B17E85">
                        <w:rPr>
                          <w:b w:val="0"/>
                          <w:sz w:val="28"/>
                          <w:szCs w:val="28"/>
                        </w:rPr>
                        <w:t>, Dryden New York 13053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1091" w:rsidRPr="00EE1091">
        <w:rPr>
          <w:sz w:val="20"/>
          <w:szCs w:val="20"/>
        </w:rPr>
        <w:t xml:space="preserve"> </w:t>
      </w:r>
      <w:r w:rsidR="00EE1091" w:rsidRPr="004E4C9C">
        <w:rPr>
          <w:sz w:val="20"/>
          <w:szCs w:val="20"/>
        </w:rPr>
        <w:t>Employment Application</w:t>
      </w:r>
      <w:r w:rsidR="00EE1091" w:rsidRPr="00275BB5">
        <w:t xml:space="preserve"> </w:t>
      </w: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945"/>
        <w:gridCol w:w="126"/>
        <w:gridCol w:w="180"/>
        <w:gridCol w:w="270"/>
        <w:gridCol w:w="144"/>
        <w:gridCol w:w="36"/>
        <w:gridCol w:w="279"/>
        <w:gridCol w:w="45"/>
        <w:gridCol w:w="216"/>
        <w:gridCol w:w="279"/>
        <w:gridCol w:w="261"/>
        <w:gridCol w:w="279"/>
        <w:gridCol w:w="540"/>
        <w:gridCol w:w="450"/>
        <w:gridCol w:w="171"/>
        <w:gridCol w:w="180"/>
        <w:gridCol w:w="99"/>
        <w:gridCol w:w="261"/>
        <w:gridCol w:w="180"/>
        <w:gridCol w:w="360"/>
        <w:gridCol w:w="9"/>
        <w:gridCol w:w="171"/>
        <w:gridCol w:w="540"/>
        <w:gridCol w:w="180"/>
        <w:gridCol w:w="360"/>
        <w:gridCol w:w="90"/>
        <w:gridCol w:w="99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720"/>
        <w:gridCol w:w="9"/>
        <w:gridCol w:w="540"/>
        <w:gridCol w:w="711"/>
      </w:tblGrid>
      <w:tr w:rsidR="00A35524" w:rsidRPr="006D779C" w:rsidTr="00B17E85">
        <w:trPr>
          <w:trHeight w:hRule="exact" w:val="288"/>
          <w:jc w:val="center"/>
        </w:trPr>
        <w:tc>
          <w:tcPr>
            <w:tcW w:w="10872" w:type="dxa"/>
            <w:gridSpan w:val="43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B17E85">
        <w:trPr>
          <w:trHeight w:val="432"/>
          <w:jc w:val="center"/>
        </w:trPr>
        <w:tc>
          <w:tcPr>
            <w:tcW w:w="125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BA3" w:rsidRPr="003D54A5" w:rsidRDefault="008F5BCD" w:rsidP="00440CD8">
            <w:pPr>
              <w:pStyle w:val="FieldText"/>
            </w:pPr>
            <w:r w:rsidRPr="003D54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54A5">
              <w:instrText xml:space="preserve"> FORMTEXT </w:instrText>
            </w:r>
            <w:r w:rsidRPr="003D54A5">
              <w:fldChar w:fldCharType="separate"/>
            </w:r>
            <w:r w:rsidRPr="003D54A5">
              <w:rPr>
                <w:noProof/>
              </w:rPr>
              <w:t> </w:t>
            </w:r>
            <w:r w:rsidRPr="003D54A5">
              <w:rPr>
                <w:noProof/>
              </w:rPr>
              <w:t> </w:t>
            </w:r>
            <w:r w:rsidRPr="003D54A5">
              <w:rPr>
                <w:noProof/>
              </w:rPr>
              <w:t> </w:t>
            </w:r>
            <w:r w:rsidRPr="003D54A5">
              <w:rPr>
                <w:noProof/>
              </w:rPr>
              <w:t> </w:t>
            </w:r>
            <w:r w:rsidRPr="003D54A5">
              <w:rPr>
                <w:noProof/>
              </w:rPr>
              <w:t> </w:t>
            </w:r>
            <w:r w:rsidRPr="003D54A5">
              <w:fldChar w:fldCharType="end"/>
            </w:r>
            <w:bookmarkEnd w:id="0"/>
          </w:p>
        </w:tc>
        <w:tc>
          <w:tcPr>
            <w:tcW w:w="306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shd w:val="clear" w:color="auto" w:fill="auto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:rsidTr="00B17E85">
        <w:trPr>
          <w:trHeight w:val="144"/>
          <w:jc w:val="center"/>
        </w:trPr>
        <w:tc>
          <w:tcPr>
            <w:tcW w:w="4401" w:type="dxa"/>
            <w:gridSpan w:val="16"/>
            <w:shd w:val="clear" w:color="auto" w:fill="auto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5"/>
            <w:shd w:val="clear" w:color="auto" w:fill="auto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2"/>
            <w:shd w:val="clear" w:color="auto" w:fill="auto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B17E85">
        <w:trPr>
          <w:trHeight w:val="288"/>
          <w:jc w:val="center"/>
        </w:trPr>
        <w:tc>
          <w:tcPr>
            <w:tcW w:w="125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:rsidTr="00B17E85">
        <w:trPr>
          <w:trHeight w:val="144"/>
          <w:jc w:val="center"/>
        </w:trPr>
        <w:tc>
          <w:tcPr>
            <w:tcW w:w="7461" w:type="dxa"/>
            <w:gridSpan w:val="31"/>
            <w:shd w:val="clear" w:color="auto" w:fill="auto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B17E85">
        <w:trPr>
          <w:trHeight w:val="288"/>
          <w:jc w:val="center"/>
        </w:trPr>
        <w:tc>
          <w:tcPr>
            <w:tcW w:w="1251" w:type="dxa"/>
            <w:gridSpan w:val="3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:rsidTr="00B17E85">
        <w:trPr>
          <w:trHeight w:val="144"/>
          <w:jc w:val="center"/>
        </w:trPr>
        <w:tc>
          <w:tcPr>
            <w:tcW w:w="7461" w:type="dxa"/>
            <w:gridSpan w:val="31"/>
            <w:shd w:val="clear" w:color="auto" w:fill="auto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5"/>
            <w:shd w:val="clear" w:color="auto" w:fill="auto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B17E85">
        <w:trPr>
          <w:trHeight w:val="288"/>
          <w:jc w:val="center"/>
        </w:trPr>
        <w:tc>
          <w:tcPr>
            <w:tcW w:w="94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8"/>
            <w:shd w:val="clear" w:color="auto" w:fill="auto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7"/>
            <w:shd w:val="clear" w:color="auto" w:fill="auto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7"/>
            <w:shd w:val="clear" w:color="auto" w:fill="auto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:rsidTr="00B17E85">
        <w:trPr>
          <w:trHeight w:val="432"/>
          <w:jc w:val="center"/>
        </w:trPr>
        <w:tc>
          <w:tcPr>
            <w:tcW w:w="1665" w:type="dxa"/>
            <w:gridSpan w:val="5"/>
            <w:shd w:val="clear" w:color="auto" w:fill="auto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7"/>
            <w:shd w:val="clear" w:color="auto" w:fill="auto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7"/>
            <w:shd w:val="clear" w:color="auto" w:fill="auto"/>
            <w:vAlign w:val="bottom"/>
          </w:tcPr>
          <w:p w:rsidR="00613129" w:rsidRPr="005114CE" w:rsidRDefault="00EE1091" w:rsidP="00440CD8">
            <w:pPr>
              <w:pStyle w:val="BodyText"/>
            </w:pPr>
            <w:r>
              <w:t>Birthdate</w:t>
            </w:r>
            <w:r w:rsidR="00613129" w:rsidRPr="005114CE">
              <w:t>:</w:t>
            </w:r>
          </w:p>
        </w:tc>
        <w:tc>
          <w:tcPr>
            <w:tcW w:w="1980" w:type="dxa"/>
            <w:gridSpan w:val="11"/>
            <w:shd w:val="clear" w:color="auto" w:fill="auto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shd w:val="clear" w:color="auto" w:fill="auto"/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2331" w:type="dxa"/>
            <w:gridSpan w:val="6"/>
            <w:shd w:val="clear" w:color="auto" w:fill="auto"/>
            <w:vAlign w:val="bottom"/>
          </w:tcPr>
          <w:p w:rsidR="00613129" w:rsidRPr="009C220D" w:rsidRDefault="00613129" w:rsidP="00682C69">
            <w:pPr>
              <w:pStyle w:val="FieldText"/>
            </w:pPr>
          </w:p>
        </w:tc>
      </w:tr>
      <w:tr w:rsidR="00DE7FB7" w:rsidRPr="005114CE" w:rsidTr="00B17E85">
        <w:trPr>
          <w:trHeight w:val="432"/>
          <w:jc w:val="center"/>
        </w:trPr>
        <w:tc>
          <w:tcPr>
            <w:tcW w:w="2025" w:type="dxa"/>
            <w:gridSpan w:val="8"/>
            <w:shd w:val="clear" w:color="auto" w:fill="auto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35"/>
            <w:shd w:val="clear" w:color="auto" w:fill="auto"/>
            <w:vAlign w:val="bottom"/>
          </w:tcPr>
          <w:p w:rsidR="00DE7FB7" w:rsidRPr="009C220D" w:rsidRDefault="00EE1091" w:rsidP="003319EA">
            <w:pPr>
              <w:pStyle w:val="FieldText"/>
            </w:pPr>
            <w:r>
              <w:t xml:space="preserve">Library </w:t>
            </w:r>
            <w:r w:rsidR="00BD0371">
              <w:t>A</w:t>
            </w:r>
            <w:r w:rsidR="003319EA">
              <w:t>ide</w:t>
            </w:r>
          </w:p>
        </w:tc>
      </w:tr>
      <w:tr w:rsidR="009C220D" w:rsidRPr="005114CE" w:rsidTr="00B17E85">
        <w:trPr>
          <w:trHeight w:val="432"/>
          <w:jc w:val="center"/>
        </w:trPr>
        <w:tc>
          <w:tcPr>
            <w:tcW w:w="4050" w:type="dxa"/>
            <w:gridSpan w:val="14"/>
            <w:shd w:val="clear" w:color="auto" w:fill="auto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shd w:val="clear" w:color="auto" w:fill="auto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  <w:bookmarkEnd w:id="14"/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D6155E">
              <w:instrText xml:space="preserve"> FORMCHECKBOX </w:instrText>
            </w:r>
            <w:r w:rsidR="002F5A3E">
              <w:fldChar w:fldCharType="separate"/>
            </w:r>
            <w:r w:rsidRPr="00D6155E">
              <w:fldChar w:fldCharType="end"/>
            </w:r>
            <w:bookmarkEnd w:id="15"/>
          </w:p>
        </w:tc>
        <w:tc>
          <w:tcPr>
            <w:tcW w:w="4311" w:type="dxa"/>
            <w:gridSpan w:val="20"/>
            <w:shd w:val="clear" w:color="auto" w:fill="auto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gridSpan w:val="2"/>
            <w:shd w:val="clear" w:color="auto" w:fill="auto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B17E85">
        <w:trPr>
          <w:trHeight w:val="432"/>
          <w:jc w:val="center"/>
        </w:trPr>
        <w:tc>
          <w:tcPr>
            <w:tcW w:w="4050" w:type="dxa"/>
            <w:gridSpan w:val="14"/>
            <w:shd w:val="clear" w:color="auto" w:fill="auto"/>
            <w:vAlign w:val="bottom"/>
          </w:tcPr>
          <w:p w:rsidR="009C220D" w:rsidRPr="005114CE" w:rsidRDefault="009C220D" w:rsidP="00D6155E">
            <w:pPr>
              <w:pStyle w:val="BodyText"/>
            </w:pPr>
          </w:p>
        </w:tc>
        <w:tc>
          <w:tcPr>
            <w:tcW w:w="711" w:type="dxa"/>
            <w:gridSpan w:val="4"/>
            <w:shd w:val="clear" w:color="auto" w:fill="auto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1449" w:type="dxa"/>
            <w:gridSpan w:val="7"/>
            <w:shd w:val="clear" w:color="auto" w:fill="auto"/>
            <w:vAlign w:val="bottom"/>
          </w:tcPr>
          <w:p w:rsidR="009C220D" w:rsidRPr="005114CE" w:rsidRDefault="009C220D" w:rsidP="00D6155E">
            <w:pPr>
              <w:pStyle w:val="BodyText"/>
            </w:pPr>
          </w:p>
        </w:tc>
        <w:tc>
          <w:tcPr>
            <w:tcW w:w="4122" w:type="dxa"/>
            <w:gridSpan w:val="16"/>
            <w:shd w:val="clear" w:color="auto" w:fill="auto"/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  <w:tr w:rsidR="009C220D" w:rsidRPr="005114CE" w:rsidTr="00B17E85">
        <w:trPr>
          <w:trHeight w:val="432"/>
          <w:jc w:val="center"/>
        </w:trPr>
        <w:tc>
          <w:tcPr>
            <w:tcW w:w="4050" w:type="dxa"/>
            <w:gridSpan w:val="14"/>
            <w:shd w:val="clear" w:color="auto" w:fill="auto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shd w:val="clear" w:color="auto" w:fill="auto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3"/>
            <w:shd w:val="clear" w:color="auto" w:fill="auto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B17E85">
        <w:trPr>
          <w:trHeight w:val="432"/>
          <w:jc w:val="center"/>
        </w:trPr>
        <w:tc>
          <w:tcPr>
            <w:tcW w:w="1521" w:type="dxa"/>
            <w:gridSpan w:val="4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39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F2DF4" w:rsidRPr="005114CE" w:rsidTr="00B17E85">
        <w:trPr>
          <w:trHeight w:val="144"/>
          <w:jc w:val="center"/>
        </w:trPr>
        <w:tc>
          <w:tcPr>
            <w:tcW w:w="10872" w:type="dxa"/>
            <w:gridSpan w:val="43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 w:rsidTr="00B17E85">
        <w:trPr>
          <w:trHeight w:hRule="exact" w:val="288"/>
          <w:jc w:val="center"/>
        </w:trPr>
        <w:tc>
          <w:tcPr>
            <w:tcW w:w="10872" w:type="dxa"/>
            <w:gridSpan w:val="43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B17E85">
        <w:trPr>
          <w:trHeight w:val="432"/>
          <w:jc w:val="center"/>
        </w:trPr>
        <w:tc>
          <w:tcPr>
            <w:tcW w:w="152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1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50014" w:rsidRPr="00613129" w:rsidTr="00B17E85">
        <w:trPr>
          <w:trHeight w:val="432"/>
          <w:jc w:val="center"/>
        </w:trPr>
        <w:tc>
          <w:tcPr>
            <w:tcW w:w="94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F2DF4" w:rsidRPr="00613129" w:rsidTr="00B17E85">
        <w:trPr>
          <w:trHeight w:val="432"/>
          <w:jc w:val="center"/>
        </w:trPr>
        <w:tc>
          <w:tcPr>
            <w:tcW w:w="1251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4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1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50014" w:rsidRPr="00613129" w:rsidTr="00B17E85">
        <w:trPr>
          <w:trHeight w:val="432"/>
          <w:jc w:val="center"/>
        </w:trPr>
        <w:tc>
          <w:tcPr>
            <w:tcW w:w="94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A2510" w:rsidRPr="00613129" w:rsidTr="00B17E85">
        <w:trPr>
          <w:trHeight w:val="432"/>
          <w:jc w:val="center"/>
        </w:trPr>
        <w:tc>
          <w:tcPr>
            <w:tcW w:w="94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6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81" w:type="dxa"/>
            <w:gridSpan w:val="5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1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50014" w:rsidRPr="00613129" w:rsidTr="00B17E85">
        <w:trPr>
          <w:trHeight w:val="432"/>
          <w:jc w:val="center"/>
        </w:trPr>
        <w:tc>
          <w:tcPr>
            <w:tcW w:w="94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9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A2510" w:rsidRPr="00613129" w:rsidTr="00B17E85">
        <w:trPr>
          <w:trHeight w:hRule="exact" w:val="144"/>
          <w:jc w:val="center"/>
        </w:trPr>
        <w:tc>
          <w:tcPr>
            <w:tcW w:w="10872" w:type="dxa"/>
            <w:gridSpan w:val="43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 w:rsidTr="00B17E85">
        <w:trPr>
          <w:trHeight w:hRule="exact" w:val="288"/>
          <w:jc w:val="center"/>
        </w:trPr>
        <w:tc>
          <w:tcPr>
            <w:tcW w:w="10872" w:type="dxa"/>
            <w:gridSpan w:val="43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:rsidTr="00B17E85">
        <w:trPr>
          <w:trHeight w:val="216"/>
          <w:jc w:val="center"/>
        </w:trPr>
        <w:tc>
          <w:tcPr>
            <w:tcW w:w="10872" w:type="dxa"/>
            <w:gridSpan w:val="43"/>
            <w:vAlign w:val="center"/>
          </w:tcPr>
          <w:p w:rsidR="000F2DF4" w:rsidRPr="007F3D5B" w:rsidRDefault="000F2DF4" w:rsidP="004E2EB4">
            <w:pPr>
              <w:pStyle w:val="BodyText4"/>
            </w:pPr>
            <w:r w:rsidRPr="007F3D5B">
              <w:t>Please list t</w:t>
            </w:r>
            <w:r w:rsidR="004E2EB4">
              <w:t>wo</w:t>
            </w:r>
            <w:r w:rsidR="0002798A" w:rsidRPr="007F3D5B">
              <w:t xml:space="preserve"> </w:t>
            </w:r>
            <w:r w:rsidR="004E2EB4">
              <w:t>non-related</w:t>
            </w:r>
            <w:r w:rsidR="0002798A" w:rsidRPr="007F3D5B">
              <w:t xml:space="preserve"> references.</w:t>
            </w:r>
          </w:p>
        </w:tc>
      </w:tr>
      <w:tr w:rsidR="000F2DF4" w:rsidRPr="005114CE" w:rsidTr="00B17E85">
        <w:trPr>
          <w:trHeight w:val="432"/>
          <w:jc w:val="center"/>
        </w:trPr>
        <w:tc>
          <w:tcPr>
            <w:tcW w:w="1251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8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341" w:type="dxa"/>
            <w:gridSpan w:val="5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7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F2DF4" w:rsidRPr="005114CE" w:rsidTr="00B17E85">
        <w:trPr>
          <w:trHeight w:val="432"/>
          <w:jc w:val="center"/>
        </w:trPr>
        <w:tc>
          <w:tcPr>
            <w:tcW w:w="1251" w:type="dxa"/>
            <w:gridSpan w:val="3"/>
            <w:vAlign w:val="bottom"/>
          </w:tcPr>
          <w:p w:rsidR="000F2DF4" w:rsidRPr="005114CE" w:rsidRDefault="004E2EB4" w:rsidP="00A211B2">
            <w:pPr>
              <w:pStyle w:val="BodyText"/>
            </w:pPr>
            <w:r>
              <w:t>email</w:t>
            </w:r>
            <w:r w:rsidR="004A4198" w:rsidRPr="005114CE">
              <w:t>:</w:t>
            </w:r>
          </w:p>
        </w:tc>
        <w:tc>
          <w:tcPr>
            <w:tcW w:w="5589" w:type="dxa"/>
            <w:gridSpan w:val="26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0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:rsidTr="00B17E85">
        <w:trPr>
          <w:trHeight w:val="432"/>
          <w:jc w:val="center"/>
        </w:trPr>
        <w:tc>
          <w:tcPr>
            <w:tcW w:w="107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1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D55AFA" w:rsidRPr="005114CE" w:rsidTr="00B17E85">
        <w:trPr>
          <w:trHeight w:hRule="exact" w:val="144"/>
          <w:jc w:val="center"/>
        </w:trPr>
        <w:tc>
          <w:tcPr>
            <w:tcW w:w="125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7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B17E85">
        <w:trPr>
          <w:trHeight w:val="432"/>
          <w:jc w:val="center"/>
        </w:trPr>
        <w:tc>
          <w:tcPr>
            <w:tcW w:w="125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7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D2539" w:rsidRPr="005114CE" w:rsidTr="00B17E85">
        <w:trPr>
          <w:trHeight w:val="432"/>
          <w:jc w:val="center"/>
        </w:trPr>
        <w:tc>
          <w:tcPr>
            <w:tcW w:w="1251" w:type="dxa"/>
            <w:gridSpan w:val="3"/>
            <w:vAlign w:val="bottom"/>
          </w:tcPr>
          <w:p w:rsidR="000D2539" w:rsidRPr="005114CE" w:rsidRDefault="004E2EB4" w:rsidP="00A211B2">
            <w:pPr>
              <w:pStyle w:val="BodyText"/>
            </w:pPr>
            <w:r>
              <w:t>email</w:t>
            </w:r>
            <w:r w:rsidR="000D2539">
              <w:t>:</w:t>
            </w:r>
          </w:p>
        </w:tc>
        <w:tc>
          <w:tcPr>
            <w:tcW w:w="5580" w:type="dxa"/>
            <w:gridSpan w:val="25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9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:rsidTr="00B17E85">
        <w:trPr>
          <w:trHeight w:val="432"/>
          <w:jc w:val="center"/>
        </w:trPr>
        <w:tc>
          <w:tcPr>
            <w:tcW w:w="107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1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55AFA" w:rsidRPr="005114CE" w:rsidTr="00B17E85">
        <w:trPr>
          <w:trHeight w:hRule="exact" w:val="144"/>
          <w:jc w:val="center"/>
        </w:trPr>
        <w:tc>
          <w:tcPr>
            <w:tcW w:w="125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7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EE1091" w:rsidRPr="005114CE" w:rsidTr="00B17E85">
        <w:trPr>
          <w:trHeight w:val="432"/>
          <w:jc w:val="center"/>
        </w:trPr>
        <w:tc>
          <w:tcPr>
            <w:tcW w:w="1071" w:type="dxa"/>
            <w:gridSpan w:val="2"/>
            <w:vAlign w:val="bottom"/>
          </w:tcPr>
          <w:p w:rsidR="00EE1091" w:rsidRPr="005114CE" w:rsidRDefault="00EE1091" w:rsidP="00EE1091">
            <w:pPr>
              <w:pStyle w:val="BodyText"/>
              <w:keepLines/>
            </w:pPr>
          </w:p>
        </w:tc>
        <w:tc>
          <w:tcPr>
            <w:tcW w:w="9801" w:type="dxa"/>
            <w:gridSpan w:val="41"/>
            <w:vAlign w:val="bottom"/>
          </w:tcPr>
          <w:p w:rsidR="00EE1091" w:rsidRPr="005114CE" w:rsidRDefault="00EE1091" w:rsidP="00607FED">
            <w:pPr>
              <w:pStyle w:val="FieldText"/>
              <w:keepLines/>
            </w:pPr>
          </w:p>
        </w:tc>
      </w:tr>
      <w:tr w:rsidR="00EE1091" w:rsidRPr="005114CE" w:rsidTr="00B17E85">
        <w:trPr>
          <w:trHeight w:val="432"/>
          <w:jc w:val="center"/>
        </w:trPr>
        <w:tc>
          <w:tcPr>
            <w:tcW w:w="1071" w:type="dxa"/>
            <w:gridSpan w:val="2"/>
            <w:vAlign w:val="bottom"/>
          </w:tcPr>
          <w:p w:rsidR="00EE1091" w:rsidRPr="005114CE" w:rsidRDefault="00EE1091" w:rsidP="00EE1091">
            <w:pPr>
              <w:pStyle w:val="BodyText"/>
              <w:keepLines/>
            </w:pPr>
          </w:p>
        </w:tc>
        <w:tc>
          <w:tcPr>
            <w:tcW w:w="9801" w:type="dxa"/>
            <w:gridSpan w:val="41"/>
            <w:vAlign w:val="bottom"/>
          </w:tcPr>
          <w:p w:rsidR="00EE1091" w:rsidRPr="005114CE" w:rsidRDefault="00EE1091" w:rsidP="00607FED">
            <w:pPr>
              <w:pStyle w:val="FieldText"/>
              <w:keepLines/>
            </w:pPr>
          </w:p>
        </w:tc>
      </w:tr>
      <w:tr w:rsidR="000D2539" w:rsidRPr="005114CE" w:rsidTr="00B17E85">
        <w:trPr>
          <w:trHeight w:val="432"/>
          <w:jc w:val="center"/>
        </w:trPr>
        <w:tc>
          <w:tcPr>
            <w:tcW w:w="1071" w:type="dxa"/>
            <w:gridSpan w:val="2"/>
            <w:vAlign w:val="bottom"/>
          </w:tcPr>
          <w:p w:rsidR="00EE1091" w:rsidRPr="005114CE" w:rsidRDefault="00EE1091" w:rsidP="00EE1091">
            <w:pPr>
              <w:pStyle w:val="BodyText"/>
              <w:keepLines/>
            </w:pPr>
          </w:p>
        </w:tc>
        <w:tc>
          <w:tcPr>
            <w:tcW w:w="9801" w:type="dxa"/>
            <w:gridSpan w:val="41"/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  <w:tr w:rsidR="000D2539" w:rsidRPr="006D779C" w:rsidTr="00B17E85">
        <w:trPr>
          <w:trHeight w:hRule="exact" w:val="288"/>
          <w:jc w:val="center"/>
        </w:trPr>
        <w:tc>
          <w:tcPr>
            <w:tcW w:w="10872" w:type="dxa"/>
            <w:gridSpan w:val="43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 w:rsidTr="00B17E85">
        <w:trPr>
          <w:trHeight w:val="432"/>
          <w:jc w:val="center"/>
        </w:trPr>
        <w:tc>
          <w:tcPr>
            <w:tcW w:w="125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60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B17E85">
        <w:trPr>
          <w:trHeight w:val="432"/>
          <w:jc w:val="center"/>
        </w:trPr>
        <w:tc>
          <w:tcPr>
            <w:tcW w:w="125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51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F5BCD" w:rsidRPr="00613129" w:rsidTr="00B17E85">
        <w:trPr>
          <w:trHeight w:val="432"/>
          <w:jc w:val="center"/>
        </w:trPr>
        <w:tc>
          <w:tcPr>
            <w:tcW w:w="125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800" w:type="dxa"/>
            <w:gridSpan w:val="8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11" w:type="dxa"/>
            <w:gridSpan w:val="9"/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  <w:tc>
          <w:tcPr>
            <w:tcW w:w="1989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251" w:type="dxa"/>
            <w:gridSpan w:val="2"/>
            <w:vAlign w:val="bottom"/>
          </w:tcPr>
          <w:p w:rsidR="008F5BCD" w:rsidRPr="009C220D" w:rsidRDefault="008F5BCD" w:rsidP="00EE1091">
            <w:pPr>
              <w:pStyle w:val="FieldText"/>
            </w:pPr>
          </w:p>
        </w:tc>
      </w:tr>
      <w:tr w:rsidR="000D2539" w:rsidRPr="00613129" w:rsidTr="00B17E85">
        <w:trPr>
          <w:trHeight w:val="432"/>
          <w:jc w:val="center"/>
        </w:trPr>
        <w:tc>
          <w:tcPr>
            <w:tcW w:w="1701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7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613129" w:rsidTr="00B17E85">
        <w:trPr>
          <w:trHeight w:val="432"/>
          <w:jc w:val="center"/>
        </w:trPr>
        <w:tc>
          <w:tcPr>
            <w:tcW w:w="94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971" w:type="dxa"/>
            <w:gridSpan w:val="9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D2539" w:rsidRPr="00613129" w:rsidTr="00B17E85">
        <w:trPr>
          <w:trHeight w:val="475"/>
          <w:jc w:val="center"/>
        </w:trPr>
        <w:tc>
          <w:tcPr>
            <w:tcW w:w="5301" w:type="dxa"/>
            <w:gridSpan w:val="20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:rsidTr="00B17E85">
        <w:trPr>
          <w:trHeight w:hRule="exact" w:val="144"/>
          <w:jc w:val="center"/>
        </w:trPr>
        <w:tc>
          <w:tcPr>
            <w:tcW w:w="1251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B17E85">
        <w:trPr>
          <w:trHeight w:val="432"/>
          <w:jc w:val="center"/>
        </w:trPr>
        <w:tc>
          <w:tcPr>
            <w:tcW w:w="125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B17E85">
        <w:trPr>
          <w:trHeight w:val="432"/>
          <w:jc w:val="center"/>
        </w:trPr>
        <w:tc>
          <w:tcPr>
            <w:tcW w:w="125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51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F5BCD" w:rsidRPr="00613129" w:rsidTr="00B17E85">
        <w:trPr>
          <w:trHeight w:val="432"/>
          <w:jc w:val="center"/>
        </w:trPr>
        <w:tc>
          <w:tcPr>
            <w:tcW w:w="125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800" w:type="dxa"/>
            <w:gridSpan w:val="8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11" w:type="dxa"/>
            <w:gridSpan w:val="9"/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  <w:tc>
          <w:tcPr>
            <w:tcW w:w="1989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251" w:type="dxa"/>
            <w:gridSpan w:val="2"/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</w:tr>
      <w:tr w:rsidR="000D2539" w:rsidRPr="00613129" w:rsidTr="00B17E85">
        <w:trPr>
          <w:trHeight w:val="432"/>
          <w:jc w:val="center"/>
        </w:trPr>
        <w:tc>
          <w:tcPr>
            <w:tcW w:w="1701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7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D2539" w:rsidRPr="00613129" w:rsidTr="00B17E85">
        <w:trPr>
          <w:trHeight w:val="432"/>
          <w:jc w:val="center"/>
        </w:trPr>
        <w:tc>
          <w:tcPr>
            <w:tcW w:w="94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71" w:type="dxa"/>
            <w:gridSpan w:val="9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D2539" w:rsidRPr="00613129" w:rsidTr="00B17E85">
        <w:trPr>
          <w:trHeight w:val="475"/>
          <w:jc w:val="center"/>
        </w:trPr>
        <w:tc>
          <w:tcPr>
            <w:tcW w:w="5301" w:type="dxa"/>
            <w:gridSpan w:val="20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5A3E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:rsidTr="00B17E85">
        <w:trPr>
          <w:trHeight w:hRule="exact" w:val="144"/>
          <w:jc w:val="center"/>
        </w:trPr>
        <w:tc>
          <w:tcPr>
            <w:tcW w:w="1251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EE1091" w:rsidRPr="00613129" w:rsidTr="00B17E85">
        <w:trPr>
          <w:trHeight w:val="432"/>
          <w:jc w:val="center"/>
        </w:trPr>
        <w:tc>
          <w:tcPr>
            <w:tcW w:w="10872" w:type="dxa"/>
            <w:gridSpan w:val="43"/>
            <w:tcBorders>
              <w:top w:val="single" w:sz="4" w:space="0" w:color="auto"/>
            </w:tcBorders>
            <w:vAlign w:val="bottom"/>
          </w:tcPr>
          <w:p w:rsidR="00EE1091" w:rsidRDefault="00EE1091" w:rsidP="00682C69">
            <w:pPr>
              <w:pStyle w:val="FieldText"/>
            </w:pPr>
          </w:p>
          <w:p w:rsidR="00EE1091" w:rsidRDefault="00AA15B8" w:rsidP="00682C69">
            <w:pPr>
              <w:pStyle w:val="FieldText"/>
            </w:pPr>
            <w:r>
              <w:t xml:space="preserve">Technology skills, </w:t>
            </w:r>
            <w:r w:rsidR="00EE1091">
              <w:t xml:space="preserve">Volunteer Activities or other skills: </w:t>
            </w:r>
          </w:p>
          <w:p w:rsidR="00EE1091" w:rsidRDefault="00EE1091" w:rsidP="00682C69">
            <w:pPr>
              <w:pStyle w:val="FieldText"/>
            </w:pPr>
          </w:p>
          <w:p w:rsidR="00EE1091" w:rsidRDefault="00EE1091" w:rsidP="00682C69">
            <w:pPr>
              <w:pStyle w:val="FieldText"/>
            </w:pPr>
          </w:p>
          <w:p w:rsidR="00EE1091" w:rsidRDefault="00EE1091" w:rsidP="00682C69">
            <w:pPr>
              <w:pStyle w:val="FieldText"/>
            </w:pPr>
          </w:p>
          <w:p w:rsidR="00EE1091" w:rsidRPr="009C220D" w:rsidRDefault="00EE1091" w:rsidP="00682C69">
            <w:pPr>
              <w:pStyle w:val="FieldText"/>
            </w:pPr>
          </w:p>
        </w:tc>
      </w:tr>
      <w:tr w:rsidR="00EE1091" w:rsidRPr="00613129" w:rsidTr="00B17E85">
        <w:trPr>
          <w:trHeight w:val="432"/>
          <w:jc w:val="center"/>
        </w:trPr>
        <w:tc>
          <w:tcPr>
            <w:tcW w:w="10872" w:type="dxa"/>
            <w:gridSpan w:val="43"/>
            <w:tcBorders>
              <w:top w:val="single" w:sz="4" w:space="0" w:color="auto"/>
            </w:tcBorders>
            <w:vAlign w:val="bottom"/>
          </w:tcPr>
          <w:p w:rsidR="00EE1091" w:rsidRDefault="00EE1091" w:rsidP="00682C69">
            <w:pPr>
              <w:pStyle w:val="FieldText"/>
            </w:pPr>
          </w:p>
        </w:tc>
      </w:tr>
      <w:tr w:rsidR="000D2539" w:rsidRPr="00613129" w:rsidTr="00B17E85">
        <w:trPr>
          <w:trHeight w:hRule="exact" w:val="144"/>
          <w:jc w:val="center"/>
        </w:trPr>
        <w:tc>
          <w:tcPr>
            <w:tcW w:w="10872" w:type="dxa"/>
            <w:gridSpan w:val="43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 w:rsidTr="00B17E85">
        <w:trPr>
          <w:trHeight w:hRule="exact" w:val="1233"/>
          <w:jc w:val="center"/>
        </w:trPr>
        <w:tc>
          <w:tcPr>
            <w:tcW w:w="10872" w:type="dxa"/>
            <w:gridSpan w:val="43"/>
            <w:shd w:val="clear" w:color="auto" w:fill="000000"/>
            <w:vAlign w:val="center"/>
          </w:tcPr>
          <w:p w:rsidR="004E2EB4" w:rsidRDefault="00A12B79" w:rsidP="00D6155E">
            <w:pPr>
              <w:pStyle w:val="Heading3"/>
            </w:pPr>
            <w:r>
              <w:t>Please send the completed application and a brief description describing your qualifications and interest in this job</w:t>
            </w:r>
            <w:r w:rsidR="00384E49">
              <w:t xml:space="preserve"> </w:t>
            </w:r>
            <w:proofErr w:type="gramStart"/>
            <w:r>
              <w:t>to</w:t>
            </w:r>
            <w:r w:rsidR="004E2EB4">
              <w:t xml:space="preserve"> :</w:t>
            </w:r>
            <w:proofErr w:type="gramEnd"/>
            <w:r w:rsidR="004E2EB4">
              <w:t xml:space="preserve"> </w:t>
            </w:r>
          </w:p>
          <w:p w:rsidR="000D2539" w:rsidRDefault="004E2EB4" w:rsidP="00D6155E">
            <w:pPr>
              <w:pStyle w:val="Heading3"/>
            </w:pPr>
            <w:r>
              <w:t xml:space="preserve">Diane Pamel, Southworth Library, P.O. Box 45, Dryden, NY </w:t>
            </w:r>
            <w:proofErr w:type="gramStart"/>
            <w:r>
              <w:t xml:space="preserve">13053  </w:t>
            </w:r>
            <w:r w:rsidR="0096249B">
              <w:t>or</w:t>
            </w:r>
            <w:proofErr w:type="gramEnd"/>
            <w:r w:rsidR="0096249B">
              <w:t xml:space="preserve"> email to director@southworthlibrary.org</w:t>
            </w:r>
            <w:bookmarkStart w:id="56" w:name="_GoBack"/>
            <w:bookmarkEnd w:id="56"/>
          </w:p>
          <w:p w:rsidR="00C311B5" w:rsidRPr="00C311B5" w:rsidRDefault="00C311B5" w:rsidP="00AA0A08">
            <w:pPr>
              <w:jc w:val="center"/>
            </w:pPr>
          </w:p>
        </w:tc>
      </w:tr>
      <w:tr w:rsidR="000D2539" w:rsidRPr="005114CE" w:rsidTr="00B17E85">
        <w:trPr>
          <w:trHeight w:val="144"/>
          <w:jc w:val="center"/>
        </w:trPr>
        <w:tc>
          <w:tcPr>
            <w:tcW w:w="10872" w:type="dxa"/>
            <w:gridSpan w:val="43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 w:rsidTr="00B17E85">
        <w:trPr>
          <w:trHeight w:hRule="exact" w:val="288"/>
          <w:jc w:val="center"/>
        </w:trPr>
        <w:tc>
          <w:tcPr>
            <w:tcW w:w="10872" w:type="dxa"/>
            <w:gridSpan w:val="43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:rsidTr="00B17E85">
        <w:trPr>
          <w:trHeight w:val="144"/>
          <w:jc w:val="center"/>
        </w:trPr>
        <w:tc>
          <w:tcPr>
            <w:tcW w:w="10872" w:type="dxa"/>
            <w:gridSpan w:val="43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:rsidTr="00B17E85">
        <w:trPr>
          <w:trHeight w:val="432"/>
          <w:jc w:val="center"/>
        </w:trPr>
        <w:tc>
          <w:tcPr>
            <w:tcW w:w="10872" w:type="dxa"/>
            <w:gridSpan w:val="43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:rsidTr="00B17E85">
        <w:trPr>
          <w:trHeight w:val="432"/>
          <w:jc w:val="center"/>
        </w:trPr>
        <w:tc>
          <w:tcPr>
            <w:tcW w:w="1251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0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headerReference w:type="default" r:id="rId7"/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3E" w:rsidRDefault="002F5A3E" w:rsidP="00AA15B8">
      <w:r>
        <w:separator/>
      </w:r>
    </w:p>
  </w:endnote>
  <w:endnote w:type="continuationSeparator" w:id="0">
    <w:p w:rsidR="002F5A3E" w:rsidRDefault="002F5A3E" w:rsidP="00AA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3E" w:rsidRDefault="002F5A3E" w:rsidP="00AA15B8">
      <w:r>
        <w:separator/>
      </w:r>
    </w:p>
  </w:footnote>
  <w:footnote w:type="continuationSeparator" w:id="0">
    <w:p w:rsidR="002F5A3E" w:rsidRDefault="002F5A3E" w:rsidP="00AA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B8" w:rsidRDefault="00AA1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B4"/>
    <w:rsid w:val="000071F7"/>
    <w:rsid w:val="00010B00"/>
    <w:rsid w:val="00014E39"/>
    <w:rsid w:val="0002798A"/>
    <w:rsid w:val="00083002"/>
    <w:rsid w:val="0008552C"/>
    <w:rsid w:val="00087B85"/>
    <w:rsid w:val="000A01F1"/>
    <w:rsid w:val="000C1163"/>
    <w:rsid w:val="000C797A"/>
    <w:rsid w:val="000D2539"/>
    <w:rsid w:val="000D2BB8"/>
    <w:rsid w:val="000E173C"/>
    <w:rsid w:val="000F2DF4"/>
    <w:rsid w:val="000F3B85"/>
    <w:rsid w:val="000F6783"/>
    <w:rsid w:val="00120C95"/>
    <w:rsid w:val="0014663E"/>
    <w:rsid w:val="00147D6A"/>
    <w:rsid w:val="00180664"/>
    <w:rsid w:val="001903F7"/>
    <w:rsid w:val="0019395E"/>
    <w:rsid w:val="001D6B76"/>
    <w:rsid w:val="00211828"/>
    <w:rsid w:val="002222AC"/>
    <w:rsid w:val="00250014"/>
    <w:rsid w:val="00275BB5"/>
    <w:rsid w:val="002800B7"/>
    <w:rsid w:val="00286F6A"/>
    <w:rsid w:val="00291C8C"/>
    <w:rsid w:val="0029773E"/>
    <w:rsid w:val="002A1ECE"/>
    <w:rsid w:val="002A2510"/>
    <w:rsid w:val="002A6FA9"/>
    <w:rsid w:val="002B4D1D"/>
    <w:rsid w:val="002C10B1"/>
    <w:rsid w:val="002C6031"/>
    <w:rsid w:val="002D222A"/>
    <w:rsid w:val="002D6621"/>
    <w:rsid w:val="002F5A3E"/>
    <w:rsid w:val="0030408B"/>
    <w:rsid w:val="003076FD"/>
    <w:rsid w:val="00317005"/>
    <w:rsid w:val="003319EA"/>
    <w:rsid w:val="00335259"/>
    <w:rsid w:val="00384E49"/>
    <w:rsid w:val="003929F1"/>
    <w:rsid w:val="003A1B63"/>
    <w:rsid w:val="003A41A1"/>
    <w:rsid w:val="003B2326"/>
    <w:rsid w:val="003C4CF4"/>
    <w:rsid w:val="003D54A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2EB4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1D74"/>
    <w:rsid w:val="006D2635"/>
    <w:rsid w:val="006D779C"/>
    <w:rsid w:val="006E4F63"/>
    <w:rsid w:val="006E729E"/>
    <w:rsid w:val="007143BA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4995"/>
    <w:rsid w:val="008B7081"/>
    <w:rsid w:val="008D7A67"/>
    <w:rsid w:val="008F2F8A"/>
    <w:rsid w:val="008F5BCD"/>
    <w:rsid w:val="00900E62"/>
    <w:rsid w:val="00902964"/>
    <w:rsid w:val="009103E5"/>
    <w:rsid w:val="00920507"/>
    <w:rsid w:val="00933455"/>
    <w:rsid w:val="0094790F"/>
    <w:rsid w:val="0096249B"/>
    <w:rsid w:val="00966B90"/>
    <w:rsid w:val="0097355B"/>
    <w:rsid w:val="009737B7"/>
    <w:rsid w:val="009802C4"/>
    <w:rsid w:val="009976D9"/>
    <w:rsid w:val="00997A3E"/>
    <w:rsid w:val="009A12D5"/>
    <w:rsid w:val="009A4EA3"/>
    <w:rsid w:val="009A55DC"/>
    <w:rsid w:val="009C220D"/>
    <w:rsid w:val="009D6D86"/>
    <w:rsid w:val="00A12B79"/>
    <w:rsid w:val="00A211B2"/>
    <w:rsid w:val="00A2727E"/>
    <w:rsid w:val="00A35524"/>
    <w:rsid w:val="00A3728A"/>
    <w:rsid w:val="00A548CC"/>
    <w:rsid w:val="00A56C82"/>
    <w:rsid w:val="00A60C9E"/>
    <w:rsid w:val="00A74F99"/>
    <w:rsid w:val="00A82BA3"/>
    <w:rsid w:val="00A94ACC"/>
    <w:rsid w:val="00AA0A08"/>
    <w:rsid w:val="00AA15B8"/>
    <w:rsid w:val="00AA2EA7"/>
    <w:rsid w:val="00AE6FA4"/>
    <w:rsid w:val="00B03907"/>
    <w:rsid w:val="00B11811"/>
    <w:rsid w:val="00B17E85"/>
    <w:rsid w:val="00B311E1"/>
    <w:rsid w:val="00B4735C"/>
    <w:rsid w:val="00B579DF"/>
    <w:rsid w:val="00B90EC2"/>
    <w:rsid w:val="00B91733"/>
    <w:rsid w:val="00BA268F"/>
    <w:rsid w:val="00BD0371"/>
    <w:rsid w:val="00C079CA"/>
    <w:rsid w:val="00C311B5"/>
    <w:rsid w:val="00C45FDA"/>
    <w:rsid w:val="00C67741"/>
    <w:rsid w:val="00C74647"/>
    <w:rsid w:val="00C76039"/>
    <w:rsid w:val="00C76480"/>
    <w:rsid w:val="00C80AD2"/>
    <w:rsid w:val="00C87D55"/>
    <w:rsid w:val="00C92FD6"/>
    <w:rsid w:val="00CE5DC7"/>
    <w:rsid w:val="00CE7D54"/>
    <w:rsid w:val="00D0311B"/>
    <w:rsid w:val="00D14E73"/>
    <w:rsid w:val="00D47D9C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7E12"/>
    <w:rsid w:val="00EE109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3D261D"/>
  <w15:docId w15:val="{4511F3C6-DF03-4350-AEB9-EBE7B016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1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5B8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5B8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Pamel</dc:creator>
  <cp:lastModifiedBy>Southworth Library</cp:lastModifiedBy>
  <cp:revision>2</cp:revision>
  <cp:lastPrinted>2018-12-21T15:55:00Z</cp:lastPrinted>
  <dcterms:created xsi:type="dcterms:W3CDTF">2020-07-30T17:59:00Z</dcterms:created>
  <dcterms:modified xsi:type="dcterms:W3CDTF">2020-07-30T17:59:00Z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